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FBEF" w14:textId="632A1AFB" w:rsidR="000A4497" w:rsidRPr="00D725EF" w:rsidRDefault="00D725EF" w:rsidP="00D725EF">
      <w:pPr>
        <w:spacing w:before="69"/>
        <w:ind w:left="826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England Ice Hockey </w:t>
      </w:r>
      <w:r w:rsidRPr="00D725EF">
        <w:rPr>
          <w:rFonts w:ascii="Arial" w:eastAsia="Arial" w:hAnsi="Arial" w:cs="Arial"/>
          <w:b/>
          <w:sz w:val="24"/>
          <w:szCs w:val="24"/>
          <w:u w:val="single"/>
        </w:rPr>
        <w:t>Club Safeguarding Policy Template</w:t>
      </w:r>
    </w:p>
    <w:p w14:paraId="5A08B6E5" w14:textId="77777777" w:rsidR="000A4497" w:rsidRDefault="000A4497">
      <w:pPr>
        <w:spacing w:before="5" w:line="100" w:lineRule="exact"/>
        <w:rPr>
          <w:sz w:val="11"/>
          <w:szCs w:val="11"/>
        </w:rPr>
      </w:pPr>
    </w:p>
    <w:p w14:paraId="67B00815" w14:textId="77777777" w:rsidR="000A4497" w:rsidRDefault="000A4497">
      <w:pPr>
        <w:spacing w:line="200" w:lineRule="exact"/>
      </w:pPr>
    </w:p>
    <w:p w14:paraId="6732EDD6" w14:textId="77777777" w:rsidR="000A4497" w:rsidRDefault="000A4497">
      <w:pPr>
        <w:spacing w:line="200" w:lineRule="exact"/>
      </w:pPr>
    </w:p>
    <w:p w14:paraId="27DB0D46" w14:textId="77777777" w:rsidR="000A4497" w:rsidRDefault="000A4497">
      <w:pPr>
        <w:spacing w:line="200" w:lineRule="exact"/>
      </w:pPr>
    </w:p>
    <w:p w14:paraId="19990ACD" w14:textId="00B20E0C" w:rsidR="000A4497" w:rsidRDefault="00572B6A">
      <w:pPr>
        <w:ind w:left="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(Insert name) </w:t>
      </w:r>
      <w:r w:rsidR="00D725EF">
        <w:rPr>
          <w:rFonts w:ascii="Arial" w:eastAsia="Arial" w:hAnsi="Arial" w:cs="Arial"/>
          <w:b/>
          <w:sz w:val="24"/>
          <w:szCs w:val="24"/>
        </w:rPr>
        <w:t>Ice Hockey Club</w:t>
      </w:r>
    </w:p>
    <w:p w14:paraId="1F40222E" w14:textId="77777777" w:rsidR="000A4497" w:rsidRDefault="000A4497">
      <w:pPr>
        <w:spacing w:before="9" w:line="100" w:lineRule="exact"/>
        <w:rPr>
          <w:sz w:val="11"/>
          <w:szCs w:val="11"/>
        </w:rPr>
      </w:pPr>
    </w:p>
    <w:p w14:paraId="7A6C1207" w14:textId="77777777" w:rsidR="000A4497" w:rsidRDefault="000A4497">
      <w:pPr>
        <w:spacing w:line="200" w:lineRule="exact"/>
      </w:pPr>
    </w:p>
    <w:p w14:paraId="1EFC9626" w14:textId="77777777" w:rsidR="000A4497" w:rsidRDefault="00572B6A">
      <w:pPr>
        <w:ind w:left="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Safeguarding Policy</w:t>
      </w:r>
    </w:p>
    <w:p w14:paraId="5B18F02B" w14:textId="77777777" w:rsidR="000A4497" w:rsidRDefault="000A4497">
      <w:pPr>
        <w:spacing w:before="9" w:line="100" w:lineRule="exact"/>
        <w:rPr>
          <w:sz w:val="11"/>
          <w:szCs w:val="11"/>
        </w:rPr>
      </w:pPr>
    </w:p>
    <w:p w14:paraId="66C27C95" w14:textId="77777777" w:rsidR="000A4497" w:rsidRDefault="000A4497">
      <w:pPr>
        <w:spacing w:line="200" w:lineRule="exact"/>
      </w:pPr>
    </w:p>
    <w:p w14:paraId="4E324D99" w14:textId="5B22B037" w:rsidR="000A4497" w:rsidRDefault="00572B6A">
      <w:pPr>
        <w:spacing w:line="250" w:lineRule="auto"/>
        <w:ind w:left="1740" w:right="102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1.  </w:t>
      </w:r>
      <w:r>
        <w:rPr>
          <w:rFonts w:ascii="Arial" w:eastAsia="Arial" w:hAnsi="Arial" w:cs="Arial"/>
          <w:sz w:val="24"/>
          <w:szCs w:val="24"/>
        </w:rPr>
        <w:t>[</w:t>
      </w:r>
      <w:proofErr w:type="gramEnd"/>
      <w:r w:rsidR="00D725EF">
        <w:rPr>
          <w:rFonts w:ascii="Arial" w:eastAsia="Arial" w:hAnsi="Arial" w:cs="Arial"/>
          <w:sz w:val="24"/>
          <w:szCs w:val="24"/>
        </w:rPr>
        <w:t>Club Name</w:t>
      </w:r>
      <w:r>
        <w:rPr>
          <w:rFonts w:ascii="Arial" w:eastAsia="Arial" w:hAnsi="Arial" w:cs="Arial"/>
          <w:sz w:val="24"/>
          <w:szCs w:val="24"/>
        </w:rPr>
        <w:t>] acknowledges its responsibility to safeguard the welfare of all children involved in [</w:t>
      </w:r>
      <w:r w:rsidR="00D725EF">
        <w:rPr>
          <w:rFonts w:ascii="Arial" w:eastAsia="Arial" w:hAnsi="Arial" w:cs="Arial"/>
          <w:sz w:val="24"/>
          <w:szCs w:val="24"/>
        </w:rPr>
        <w:t>Club Name</w:t>
      </w:r>
      <w:r>
        <w:rPr>
          <w:rFonts w:ascii="Arial" w:eastAsia="Arial" w:hAnsi="Arial" w:cs="Arial"/>
          <w:sz w:val="24"/>
          <w:szCs w:val="24"/>
        </w:rPr>
        <w:t>] from harm.</w:t>
      </w:r>
    </w:p>
    <w:p w14:paraId="7AD7CEE1" w14:textId="77777777" w:rsidR="000A4497" w:rsidRDefault="000A4497">
      <w:pPr>
        <w:spacing w:before="3" w:line="100" w:lineRule="exact"/>
        <w:rPr>
          <w:sz w:val="10"/>
          <w:szCs w:val="10"/>
        </w:rPr>
      </w:pPr>
    </w:p>
    <w:p w14:paraId="442887F2" w14:textId="77777777" w:rsidR="000A4497" w:rsidRDefault="000A4497">
      <w:pPr>
        <w:spacing w:line="200" w:lineRule="exact"/>
      </w:pPr>
    </w:p>
    <w:p w14:paraId="61F432A4" w14:textId="6E5BFC34" w:rsidR="000A4497" w:rsidRDefault="00572B6A">
      <w:pPr>
        <w:spacing w:line="249" w:lineRule="auto"/>
        <w:ind w:left="1740" w:right="505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2.  </w:t>
      </w:r>
      <w:r>
        <w:rPr>
          <w:rFonts w:ascii="Arial" w:eastAsia="Arial" w:hAnsi="Arial" w:cs="Arial"/>
          <w:sz w:val="24"/>
          <w:szCs w:val="24"/>
        </w:rPr>
        <w:t>[</w:t>
      </w:r>
      <w:proofErr w:type="gramEnd"/>
      <w:r w:rsidR="00D725EF">
        <w:rPr>
          <w:rFonts w:ascii="Arial" w:eastAsia="Arial" w:hAnsi="Arial" w:cs="Arial"/>
          <w:sz w:val="24"/>
          <w:szCs w:val="24"/>
        </w:rPr>
        <w:t>Club Name</w:t>
      </w:r>
      <w:r>
        <w:rPr>
          <w:rFonts w:ascii="Arial" w:eastAsia="Arial" w:hAnsi="Arial" w:cs="Arial"/>
          <w:sz w:val="24"/>
          <w:szCs w:val="24"/>
        </w:rPr>
        <w:t xml:space="preserve">] confirms that it adheres to </w:t>
      </w:r>
      <w:r w:rsidR="00D725EF">
        <w:rPr>
          <w:rFonts w:ascii="Arial" w:eastAsia="Arial" w:hAnsi="Arial" w:cs="Arial"/>
          <w:sz w:val="24"/>
          <w:szCs w:val="24"/>
        </w:rPr>
        <w:t>England Ice Hockey’s</w:t>
      </w:r>
      <w:r>
        <w:rPr>
          <w:rFonts w:ascii="Arial" w:eastAsia="Arial" w:hAnsi="Arial" w:cs="Arial"/>
          <w:sz w:val="24"/>
          <w:szCs w:val="24"/>
        </w:rPr>
        <w:t xml:space="preserve"> Safeguarding Policy and the procedures, practices and guidelines and endorse and adopt the Policy Statement contained in that document and any successor policy.</w:t>
      </w:r>
    </w:p>
    <w:p w14:paraId="7047B4B6" w14:textId="77777777" w:rsidR="000A4497" w:rsidRDefault="000A4497">
      <w:pPr>
        <w:spacing w:before="3" w:line="100" w:lineRule="exact"/>
        <w:rPr>
          <w:sz w:val="10"/>
          <w:szCs w:val="10"/>
        </w:rPr>
      </w:pPr>
    </w:p>
    <w:p w14:paraId="09ECA2FB" w14:textId="77777777" w:rsidR="000A4497" w:rsidRDefault="000A4497">
      <w:pPr>
        <w:spacing w:line="200" w:lineRule="exact"/>
      </w:pPr>
    </w:p>
    <w:p w14:paraId="56352A35" w14:textId="273700B1" w:rsidR="000A4497" w:rsidRDefault="00572B6A">
      <w:pPr>
        <w:spacing w:line="250" w:lineRule="auto"/>
        <w:ind w:left="1740" w:right="1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 </w:t>
      </w:r>
      <w:r>
        <w:rPr>
          <w:rFonts w:ascii="Arial" w:eastAsia="Arial" w:hAnsi="Arial" w:cs="Arial"/>
          <w:sz w:val="24"/>
          <w:szCs w:val="24"/>
        </w:rPr>
        <w:t xml:space="preserve">A child is anyone under the age of 18 engaged in any </w:t>
      </w:r>
      <w:r w:rsidR="00D725EF">
        <w:rPr>
          <w:rFonts w:ascii="Arial" w:eastAsia="Arial" w:hAnsi="Arial" w:cs="Arial"/>
          <w:sz w:val="24"/>
          <w:szCs w:val="24"/>
        </w:rPr>
        <w:t>EIH</w:t>
      </w:r>
      <w:r>
        <w:rPr>
          <w:rFonts w:ascii="Arial" w:eastAsia="Arial" w:hAnsi="Arial" w:cs="Arial"/>
          <w:sz w:val="24"/>
          <w:szCs w:val="24"/>
        </w:rPr>
        <w:t xml:space="preserve"> activity.  </w:t>
      </w:r>
      <w:r w:rsidR="00D725EF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here player</w:t>
      </w:r>
      <w:r w:rsidR="00D725EF">
        <w:rPr>
          <w:rFonts w:ascii="Arial" w:eastAsia="Arial" w:hAnsi="Arial" w:cs="Arial"/>
          <w:sz w:val="24"/>
          <w:szCs w:val="24"/>
        </w:rPr>
        <w:t>s under 18 years old are</w:t>
      </w:r>
      <w:r>
        <w:rPr>
          <w:rFonts w:ascii="Arial" w:eastAsia="Arial" w:hAnsi="Arial" w:cs="Arial"/>
          <w:sz w:val="24"/>
          <w:szCs w:val="24"/>
        </w:rPr>
        <w:t xml:space="preserve"> playing in </w:t>
      </w:r>
      <w:r w:rsidR="00D725EF">
        <w:rPr>
          <w:rFonts w:ascii="Arial" w:eastAsia="Arial" w:hAnsi="Arial" w:cs="Arial"/>
          <w:sz w:val="24"/>
          <w:szCs w:val="24"/>
        </w:rPr>
        <w:t>a senior</w:t>
      </w:r>
      <w:r>
        <w:rPr>
          <w:rFonts w:ascii="Arial" w:eastAsia="Arial" w:hAnsi="Arial" w:cs="Arial"/>
          <w:sz w:val="24"/>
          <w:szCs w:val="24"/>
        </w:rPr>
        <w:t xml:space="preserve"> game it is essential that every reasonable precaution is taken to ensure </w:t>
      </w:r>
      <w:r w:rsidR="00D725EF"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z w:val="24"/>
          <w:szCs w:val="24"/>
        </w:rPr>
        <w:t xml:space="preserve"> safety and wellbeing are protected.</w:t>
      </w:r>
    </w:p>
    <w:p w14:paraId="50A127D7" w14:textId="77777777" w:rsidR="000A4497" w:rsidRDefault="000A4497">
      <w:pPr>
        <w:spacing w:before="3" w:line="100" w:lineRule="exact"/>
        <w:rPr>
          <w:sz w:val="10"/>
          <w:szCs w:val="10"/>
        </w:rPr>
      </w:pPr>
    </w:p>
    <w:p w14:paraId="51825538" w14:textId="77777777" w:rsidR="000A4497" w:rsidRDefault="000A4497">
      <w:pPr>
        <w:spacing w:line="200" w:lineRule="exact"/>
      </w:pPr>
    </w:p>
    <w:p w14:paraId="100C37B0" w14:textId="1B4A9B12" w:rsidR="000A4497" w:rsidRDefault="00572B6A">
      <w:pPr>
        <w:ind w:left="1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  </w:t>
      </w:r>
      <w:r>
        <w:rPr>
          <w:rFonts w:ascii="Arial" w:eastAsia="Arial" w:hAnsi="Arial" w:cs="Arial"/>
          <w:sz w:val="24"/>
          <w:szCs w:val="24"/>
        </w:rPr>
        <w:t xml:space="preserve">The Key Principles of the </w:t>
      </w:r>
      <w:r w:rsidR="00D725EF">
        <w:rPr>
          <w:rFonts w:ascii="Arial" w:eastAsia="Arial" w:hAnsi="Arial" w:cs="Arial"/>
          <w:sz w:val="24"/>
          <w:szCs w:val="24"/>
        </w:rPr>
        <w:t>EIH</w:t>
      </w:r>
      <w:r>
        <w:rPr>
          <w:rFonts w:ascii="Arial" w:eastAsia="Arial" w:hAnsi="Arial" w:cs="Arial"/>
          <w:sz w:val="24"/>
          <w:szCs w:val="24"/>
        </w:rPr>
        <w:t xml:space="preserve"> Safeguarding Policy are that:</w:t>
      </w:r>
    </w:p>
    <w:p w14:paraId="3FC11575" w14:textId="77777777" w:rsidR="000A4497" w:rsidRDefault="000A4497">
      <w:pPr>
        <w:spacing w:before="4" w:line="100" w:lineRule="exact"/>
        <w:rPr>
          <w:sz w:val="11"/>
          <w:szCs w:val="11"/>
        </w:rPr>
      </w:pPr>
    </w:p>
    <w:p w14:paraId="6D60FE05" w14:textId="77777777" w:rsidR="000A4497" w:rsidRDefault="000A4497">
      <w:pPr>
        <w:spacing w:line="200" w:lineRule="exact"/>
      </w:pPr>
    </w:p>
    <w:p w14:paraId="3CFE01D3" w14:textId="77777777" w:rsidR="000A4497" w:rsidRDefault="00572B6A">
      <w:pPr>
        <w:tabs>
          <w:tab w:val="left" w:pos="2080"/>
        </w:tabs>
        <w:spacing w:line="248" w:lineRule="auto"/>
        <w:ind w:left="2086" w:right="166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The welfare of the child is, and must always be, paramount to any other considerations.</w:t>
      </w:r>
    </w:p>
    <w:p w14:paraId="7798C6CD" w14:textId="77777777" w:rsidR="000A4497" w:rsidRDefault="000A4497">
      <w:pPr>
        <w:spacing w:line="160" w:lineRule="exact"/>
        <w:rPr>
          <w:sz w:val="17"/>
          <w:szCs w:val="17"/>
        </w:rPr>
      </w:pPr>
    </w:p>
    <w:p w14:paraId="3B0FADCB" w14:textId="77777777" w:rsidR="000A4497" w:rsidRDefault="000A4497">
      <w:pPr>
        <w:spacing w:line="200" w:lineRule="exact"/>
      </w:pPr>
    </w:p>
    <w:p w14:paraId="638B2062" w14:textId="77777777" w:rsidR="000A4497" w:rsidRDefault="00572B6A">
      <w:pPr>
        <w:tabs>
          <w:tab w:val="left" w:pos="2080"/>
        </w:tabs>
        <w:spacing w:line="250" w:lineRule="auto"/>
        <w:ind w:left="2086" w:right="99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All participants regardless of age, gender, ability or disability, race, faith, culture, size, shape, language or sexual identity have the right to protection from abuse or harm.</w:t>
      </w:r>
    </w:p>
    <w:p w14:paraId="6B662F0F" w14:textId="77777777" w:rsidR="000A4497" w:rsidRDefault="000A4497">
      <w:pPr>
        <w:spacing w:before="3" w:line="160" w:lineRule="exact"/>
        <w:rPr>
          <w:sz w:val="16"/>
          <w:szCs w:val="16"/>
        </w:rPr>
      </w:pPr>
    </w:p>
    <w:p w14:paraId="4A283C06" w14:textId="77777777" w:rsidR="000A4497" w:rsidRDefault="000A4497">
      <w:pPr>
        <w:spacing w:line="200" w:lineRule="exact"/>
      </w:pPr>
    </w:p>
    <w:p w14:paraId="0493897A" w14:textId="77777777" w:rsidR="000A4497" w:rsidRDefault="00572B6A">
      <w:pPr>
        <w:tabs>
          <w:tab w:val="left" w:pos="2080"/>
        </w:tabs>
        <w:spacing w:line="249" w:lineRule="auto"/>
        <w:ind w:left="2086" w:right="137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All allegations or suspicions of abuse, neglect, harm and poor practice will be taken seriously and responded to swiftly, fairly and appropriately.</w:t>
      </w:r>
    </w:p>
    <w:p w14:paraId="2B0DB1E3" w14:textId="77777777" w:rsidR="000A4497" w:rsidRDefault="000A4497">
      <w:pPr>
        <w:spacing w:before="9" w:line="160" w:lineRule="exact"/>
        <w:rPr>
          <w:sz w:val="16"/>
          <w:szCs w:val="16"/>
        </w:rPr>
      </w:pPr>
    </w:p>
    <w:p w14:paraId="476E1D84" w14:textId="77777777" w:rsidR="000A4497" w:rsidRDefault="000A4497">
      <w:pPr>
        <w:spacing w:line="200" w:lineRule="exact"/>
      </w:pPr>
    </w:p>
    <w:p w14:paraId="666F38CD" w14:textId="77777777" w:rsidR="000A4497" w:rsidRDefault="00572B6A">
      <w:pPr>
        <w:tabs>
          <w:tab w:val="left" w:pos="2080"/>
        </w:tabs>
        <w:spacing w:line="249" w:lineRule="auto"/>
        <w:ind w:left="2086" w:right="244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 xml:space="preserve">Working in partnership with other </w:t>
      </w:r>
      <w:proofErr w:type="spellStart"/>
      <w:r>
        <w:rPr>
          <w:rFonts w:ascii="Arial" w:eastAsia="Arial" w:hAnsi="Arial" w:cs="Arial"/>
          <w:sz w:val="24"/>
          <w:szCs w:val="24"/>
        </w:rPr>
        <w:t>organisations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statutory agencies, parents, </w:t>
      </w:r>
      <w:proofErr w:type="spellStart"/>
      <w:r>
        <w:rPr>
          <w:rFonts w:ascii="Arial" w:eastAsia="Arial" w:hAnsi="Arial" w:cs="Arial"/>
          <w:sz w:val="24"/>
          <w:szCs w:val="24"/>
        </w:rPr>
        <w:t>carers</w:t>
      </w:r>
      <w:proofErr w:type="spellEnd"/>
      <w:r>
        <w:rPr>
          <w:rFonts w:ascii="Arial" w:eastAsia="Arial" w:hAnsi="Arial" w:cs="Arial"/>
          <w:sz w:val="24"/>
          <w:szCs w:val="24"/>
        </w:rPr>
        <w:t>, children and young people is essential for the welfare of children.</w:t>
      </w:r>
    </w:p>
    <w:p w14:paraId="53E3073C" w14:textId="77777777" w:rsidR="000A4497" w:rsidRDefault="000A4497">
      <w:pPr>
        <w:spacing w:before="2" w:line="240" w:lineRule="exact"/>
        <w:rPr>
          <w:sz w:val="24"/>
          <w:szCs w:val="24"/>
        </w:rPr>
      </w:pPr>
    </w:p>
    <w:p w14:paraId="61D73F7B" w14:textId="77777777" w:rsidR="000A4497" w:rsidRDefault="000A4497">
      <w:pPr>
        <w:spacing w:before="3" w:line="100" w:lineRule="exact"/>
        <w:rPr>
          <w:sz w:val="10"/>
          <w:szCs w:val="10"/>
        </w:rPr>
      </w:pPr>
    </w:p>
    <w:p w14:paraId="19AB3D6F" w14:textId="77777777" w:rsidR="000A4497" w:rsidRDefault="000A4497">
      <w:pPr>
        <w:spacing w:line="200" w:lineRule="exact"/>
      </w:pPr>
    </w:p>
    <w:p w14:paraId="59608671" w14:textId="7A2D7101" w:rsidR="000A4497" w:rsidRDefault="00572B6A">
      <w:pPr>
        <w:spacing w:line="250" w:lineRule="auto"/>
        <w:ind w:left="1570" w:right="269" w:hanging="370"/>
        <w:rPr>
          <w:rFonts w:ascii="Arial" w:eastAsia="Arial" w:hAnsi="Arial" w:cs="Arial"/>
          <w:sz w:val="24"/>
          <w:szCs w:val="24"/>
        </w:rPr>
        <w:sectPr w:rsidR="000A4497">
          <w:footerReference w:type="default" r:id="rId9"/>
          <w:type w:val="continuous"/>
          <w:pgSz w:w="11920" w:h="16840"/>
          <w:pgMar w:top="1360" w:right="1680" w:bottom="280" w:left="960" w:header="720" w:footer="745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5.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[</w:t>
      </w:r>
      <w:proofErr w:type="gramEnd"/>
      <w:r w:rsidR="00D725EF">
        <w:rPr>
          <w:rFonts w:ascii="Arial" w:eastAsia="Arial" w:hAnsi="Arial" w:cs="Arial"/>
          <w:sz w:val="24"/>
          <w:szCs w:val="24"/>
        </w:rPr>
        <w:t>Club Name</w:t>
      </w:r>
      <w:r>
        <w:rPr>
          <w:rFonts w:ascii="Arial" w:eastAsia="Arial" w:hAnsi="Arial" w:cs="Arial"/>
          <w:sz w:val="24"/>
          <w:szCs w:val="24"/>
        </w:rPr>
        <w:t xml:space="preserve">] </w:t>
      </w:r>
      <w:proofErr w:type="spellStart"/>
      <w:r>
        <w:rPr>
          <w:rFonts w:ascii="Arial" w:eastAsia="Arial" w:hAnsi="Arial" w:cs="Arial"/>
          <w:sz w:val="24"/>
          <w:szCs w:val="24"/>
        </w:rPr>
        <w:t>recognises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that all children have the right to participate in sport in a safe, positive and enjoyable environment whilst at the same</w:t>
      </w:r>
    </w:p>
    <w:p w14:paraId="671282F4" w14:textId="43F3BF59" w:rsidR="000A4497" w:rsidRDefault="00572B6A">
      <w:pPr>
        <w:spacing w:before="69" w:line="249" w:lineRule="auto"/>
        <w:ind w:left="157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time being protected from abuse, neglect, harm and poor practice.  [</w:t>
      </w:r>
      <w:r w:rsidR="00D725EF">
        <w:rPr>
          <w:rFonts w:ascii="Arial" w:eastAsia="Arial" w:hAnsi="Arial" w:cs="Arial"/>
          <w:sz w:val="24"/>
          <w:szCs w:val="24"/>
        </w:rPr>
        <w:t>Club Name</w:t>
      </w:r>
      <w:r>
        <w:rPr>
          <w:rFonts w:ascii="Arial" w:eastAsia="Arial" w:hAnsi="Arial" w:cs="Arial"/>
          <w:sz w:val="24"/>
          <w:szCs w:val="24"/>
        </w:rPr>
        <w:t xml:space="preserve">] </w:t>
      </w:r>
      <w:proofErr w:type="spellStart"/>
      <w:r>
        <w:rPr>
          <w:rFonts w:ascii="Arial" w:eastAsia="Arial" w:hAnsi="Arial" w:cs="Arial"/>
          <w:sz w:val="24"/>
          <w:szCs w:val="24"/>
        </w:rPr>
        <w:t>recognises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that this is the responsibility of everyone involved, in whatever capacity, at the club.</w:t>
      </w:r>
    </w:p>
    <w:p w14:paraId="4C36A5AE" w14:textId="77777777" w:rsidR="000A4497" w:rsidRDefault="000A4497">
      <w:pPr>
        <w:spacing w:before="4" w:line="100" w:lineRule="exact"/>
        <w:rPr>
          <w:sz w:val="10"/>
          <w:szCs w:val="10"/>
        </w:rPr>
      </w:pPr>
    </w:p>
    <w:p w14:paraId="677ED249" w14:textId="77777777" w:rsidR="000A4497" w:rsidRDefault="000A4497">
      <w:pPr>
        <w:spacing w:line="200" w:lineRule="exact"/>
      </w:pPr>
    </w:p>
    <w:p w14:paraId="07561EB4" w14:textId="64337DFC" w:rsidR="000A4497" w:rsidRDefault="00572B6A">
      <w:pPr>
        <w:spacing w:line="250" w:lineRule="auto"/>
        <w:ind w:left="1570" w:right="175" w:hanging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[</w:t>
      </w:r>
      <w:proofErr w:type="gramEnd"/>
      <w:r w:rsidR="00D725EF">
        <w:rPr>
          <w:rFonts w:ascii="Arial" w:eastAsia="Arial" w:hAnsi="Arial" w:cs="Arial"/>
          <w:sz w:val="24"/>
          <w:szCs w:val="24"/>
        </w:rPr>
        <w:t>Club Name</w:t>
      </w:r>
      <w:r>
        <w:rPr>
          <w:rFonts w:ascii="Arial" w:eastAsia="Arial" w:hAnsi="Arial" w:cs="Arial"/>
          <w:sz w:val="24"/>
          <w:szCs w:val="24"/>
        </w:rPr>
        <w:t xml:space="preserve">] will implement and comply with the </w:t>
      </w:r>
      <w:r w:rsidR="00D725EF">
        <w:rPr>
          <w:rFonts w:ascii="Arial" w:eastAsia="Arial" w:hAnsi="Arial" w:cs="Arial"/>
          <w:sz w:val="24"/>
          <w:szCs w:val="24"/>
        </w:rPr>
        <w:t>EIH</w:t>
      </w:r>
      <w:r>
        <w:rPr>
          <w:rFonts w:ascii="Arial" w:eastAsia="Arial" w:hAnsi="Arial" w:cs="Arial"/>
          <w:sz w:val="24"/>
          <w:szCs w:val="24"/>
        </w:rPr>
        <w:t xml:space="preserve"> Code of Conduct and the Codes of Conduct for Coaches, Spectators and Officials as appropriate.</w:t>
      </w:r>
    </w:p>
    <w:p w14:paraId="0DE48D40" w14:textId="77777777" w:rsidR="000A4497" w:rsidRDefault="000A4497">
      <w:pPr>
        <w:spacing w:before="3" w:line="100" w:lineRule="exact"/>
        <w:rPr>
          <w:sz w:val="10"/>
          <w:szCs w:val="10"/>
        </w:rPr>
      </w:pPr>
    </w:p>
    <w:p w14:paraId="140B8A06" w14:textId="77777777" w:rsidR="000A4497" w:rsidRDefault="000A4497">
      <w:pPr>
        <w:spacing w:line="200" w:lineRule="exact"/>
      </w:pPr>
    </w:p>
    <w:p w14:paraId="2C000ABB" w14:textId="2AEB6993" w:rsidR="000A4497" w:rsidRDefault="00572B6A" w:rsidP="00D725EF">
      <w:pPr>
        <w:spacing w:line="248" w:lineRule="auto"/>
        <w:ind w:left="1570" w:right="252" w:hanging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7.   </w:t>
      </w:r>
      <w:r>
        <w:rPr>
          <w:rFonts w:ascii="Arial" w:eastAsia="Arial" w:hAnsi="Arial" w:cs="Arial"/>
          <w:sz w:val="24"/>
          <w:szCs w:val="24"/>
        </w:rPr>
        <w:t xml:space="preserve">The Club </w:t>
      </w:r>
      <w:r w:rsidR="00D725EF">
        <w:rPr>
          <w:rFonts w:ascii="Arial" w:eastAsia="Arial" w:hAnsi="Arial" w:cs="Arial"/>
          <w:sz w:val="24"/>
          <w:szCs w:val="24"/>
        </w:rPr>
        <w:t>Designated Safeguarding Lead</w:t>
      </w:r>
      <w:r>
        <w:rPr>
          <w:rFonts w:ascii="Arial" w:eastAsia="Arial" w:hAnsi="Arial" w:cs="Arial"/>
          <w:sz w:val="24"/>
          <w:szCs w:val="24"/>
        </w:rPr>
        <w:t xml:space="preserve"> is [ </w:t>
      </w:r>
      <w:r>
        <w:rPr>
          <w:rFonts w:ascii="Arial" w:eastAsia="Arial" w:hAnsi="Arial" w:cs="Arial"/>
          <w:i/>
          <w:sz w:val="24"/>
          <w:szCs w:val="24"/>
        </w:rPr>
        <w:t xml:space="preserve">contact details to be inserted and a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photo </w:t>
      </w:r>
      <w:r>
        <w:rPr>
          <w:rFonts w:ascii="Arial" w:eastAsia="Arial" w:hAnsi="Arial" w:cs="Arial"/>
          <w:sz w:val="24"/>
          <w:szCs w:val="24"/>
        </w:rPr>
        <w:t>]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 w:rsidR="00D725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you witness or are aware of an incident where the welfare</w:t>
      </w:r>
      <w:r w:rsidR="00D725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a child has been put at risk you must, in the first instance, inform the </w:t>
      </w:r>
      <w:r w:rsidR="00D725EF">
        <w:rPr>
          <w:rFonts w:ascii="Arial" w:eastAsia="Arial" w:hAnsi="Arial" w:cs="Arial"/>
          <w:sz w:val="24"/>
          <w:szCs w:val="24"/>
        </w:rPr>
        <w:t>Designated Safeguarding Lead</w:t>
      </w:r>
      <w:r>
        <w:rPr>
          <w:rFonts w:ascii="Arial" w:eastAsia="Arial" w:hAnsi="Arial" w:cs="Arial"/>
          <w:sz w:val="24"/>
          <w:szCs w:val="24"/>
        </w:rPr>
        <w:t xml:space="preserve">. If an incident involves the </w:t>
      </w:r>
      <w:r w:rsidR="00D725EF">
        <w:rPr>
          <w:rFonts w:ascii="Arial" w:eastAsia="Arial" w:hAnsi="Arial" w:cs="Arial"/>
          <w:sz w:val="24"/>
          <w:szCs w:val="24"/>
        </w:rPr>
        <w:t>Designated Safeguarding Lead</w:t>
      </w:r>
      <w:r>
        <w:rPr>
          <w:rFonts w:ascii="Arial" w:eastAsia="Arial" w:hAnsi="Arial" w:cs="Arial"/>
          <w:sz w:val="24"/>
          <w:szCs w:val="24"/>
        </w:rPr>
        <w:t xml:space="preserve"> you should inform the [</w:t>
      </w:r>
      <w:r>
        <w:rPr>
          <w:rFonts w:ascii="Arial" w:eastAsia="Arial" w:hAnsi="Arial" w:cs="Arial"/>
          <w:i/>
          <w:sz w:val="24"/>
          <w:szCs w:val="24"/>
        </w:rPr>
        <w:t>whoever the club decides is an appropriate official</w:t>
      </w:r>
      <w:r>
        <w:rPr>
          <w:rFonts w:ascii="Arial" w:eastAsia="Arial" w:hAnsi="Arial" w:cs="Arial"/>
          <w:sz w:val="24"/>
          <w:szCs w:val="24"/>
        </w:rPr>
        <w:t xml:space="preserve">] and either the </w:t>
      </w:r>
      <w:r w:rsidR="00D725EF">
        <w:rPr>
          <w:rFonts w:ascii="Arial" w:eastAsia="Arial" w:hAnsi="Arial" w:cs="Arial"/>
          <w:sz w:val="24"/>
          <w:szCs w:val="24"/>
        </w:rPr>
        <w:t>Regional</w:t>
      </w:r>
      <w:r>
        <w:rPr>
          <w:rFonts w:ascii="Arial" w:eastAsia="Arial" w:hAnsi="Arial" w:cs="Arial"/>
          <w:sz w:val="24"/>
          <w:szCs w:val="24"/>
        </w:rPr>
        <w:t xml:space="preserve"> Safeguarding </w:t>
      </w:r>
      <w:r w:rsidR="00D725EF">
        <w:rPr>
          <w:rFonts w:ascii="Arial" w:eastAsia="Arial" w:hAnsi="Arial" w:cs="Arial"/>
          <w:sz w:val="24"/>
          <w:szCs w:val="24"/>
        </w:rPr>
        <w:t>Lead</w:t>
      </w:r>
      <w:r>
        <w:rPr>
          <w:rFonts w:ascii="Arial" w:eastAsia="Arial" w:hAnsi="Arial" w:cs="Arial"/>
          <w:sz w:val="24"/>
          <w:szCs w:val="24"/>
        </w:rPr>
        <w:t xml:space="preserve"> or the </w:t>
      </w:r>
      <w:r w:rsidR="00D725EF">
        <w:rPr>
          <w:rFonts w:ascii="Arial" w:eastAsia="Arial" w:hAnsi="Arial" w:cs="Arial"/>
          <w:sz w:val="24"/>
          <w:szCs w:val="24"/>
        </w:rPr>
        <w:t>EIH</w:t>
      </w:r>
      <w:r>
        <w:rPr>
          <w:rFonts w:ascii="Arial" w:eastAsia="Arial" w:hAnsi="Arial" w:cs="Arial"/>
          <w:sz w:val="24"/>
          <w:szCs w:val="24"/>
        </w:rPr>
        <w:t xml:space="preserve"> Safeguarding Team.</w:t>
      </w:r>
    </w:p>
    <w:p w14:paraId="18A86F45" w14:textId="77777777" w:rsidR="000A4497" w:rsidRDefault="000A4497">
      <w:pPr>
        <w:spacing w:before="2" w:line="100" w:lineRule="exact"/>
        <w:rPr>
          <w:sz w:val="10"/>
          <w:szCs w:val="10"/>
        </w:rPr>
      </w:pPr>
    </w:p>
    <w:p w14:paraId="10C15A8C" w14:textId="77777777" w:rsidR="000A4497" w:rsidRDefault="000A4497">
      <w:pPr>
        <w:spacing w:line="200" w:lineRule="exact"/>
      </w:pPr>
    </w:p>
    <w:p w14:paraId="64BB7457" w14:textId="0636091F" w:rsidR="000A4497" w:rsidRDefault="00572B6A">
      <w:pPr>
        <w:spacing w:line="250" w:lineRule="auto"/>
        <w:ind w:left="1570" w:right="309" w:hanging="3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8.  </w:t>
      </w:r>
      <w:r>
        <w:rPr>
          <w:rFonts w:ascii="Arial" w:eastAsia="Arial" w:hAnsi="Arial" w:cs="Arial"/>
          <w:sz w:val="24"/>
          <w:szCs w:val="24"/>
        </w:rPr>
        <w:t xml:space="preserve">All members of </w:t>
      </w:r>
      <w:r w:rsidR="00D725EF">
        <w:rPr>
          <w:rFonts w:ascii="Arial" w:eastAsia="Arial" w:hAnsi="Arial" w:cs="Arial"/>
          <w:sz w:val="24"/>
          <w:szCs w:val="24"/>
        </w:rPr>
        <w:t>[Club Name</w:t>
      </w:r>
      <w:r>
        <w:rPr>
          <w:rFonts w:ascii="Arial" w:eastAsia="Arial" w:hAnsi="Arial" w:cs="Arial"/>
          <w:sz w:val="24"/>
          <w:szCs w:val="24"/>
        </w:rPr>
        <w:t>] who work with children in Regulated Activity must undertake an RFU Disclosure and Barring Service (DBS) check</w:t>
      </w:r>
      <w:r w:rsidR="00D725EF">
        <w:rPr>
          <w:rFonts w:ascii="Arial" w:eastAsia="Arial" w:hAnsi="Arial" w:cs="Arial"/>
          <w:sz w:val="24"/>
          <w:szCs w:val="24"/>
        </w:rPr>
        <w:t>.</w:t>
      </w:r>
    </w:p>
    <w:p w14:paraId="066B1263" w14:textId="77777777" w:rsidR="000A4497" w:rsidRDefault="000A4497">
      <w:pPr>
        <w:spacing w:before="3" w:line="100" w:lineRule="exact"/>
        <w:rPr>
          <w:sz w:val="10"/>
          <w:szCs w:val="10"/>
        </w:rPr>
      </w:pPr>
    </w:p>
    <w:p w14:paraId="54AD1F34" w14:textId="77777777" w:rsidR="000A4497" w:rsidRDefault="000A4497">
      <w:pPr>
        <w:spacing w:line="200" w:lineRule="exact"/>
      </w:pPr>
    </w:p>
    <w:p w14:paraId="1092F36C" w14:textId="4BD6B94F" w:rsidR="000A4497" w:rsidRPr="00D725EF" w:rsidRDefault="00572B6A" w:rsidP="2E1462D3">
      <w:pPr>
        <w:spacing w:line="250" w:lineRule="auto"/>
        <w:ind w:left="1570" w:right="110" w:hanging="370"/>
        <w:rPr>
          <w:rFonts w:ascii="Arial" w:eastAsia="Arial" w:hAnsi="Arial" w:cs="Arial"/>
          <w:sz w:val="24"/>
          <w:szCs w:val="24"/>
        </w:rPr>
      </w:pPr>
      <w:r w:rsidRPr="2E1462D3">
        <w:rPr>
          <w:rFonts w:ascii="Arial" w:eastAsia="Arial" w:hAnsi="Arial" w:cs="Arial"/>
          <w:b/>
          <w:bCs/>
          <w:sz w:val="24"/>
          <w:szCs w:val="24"/>
        </w:rPr>
        <w:t>9.</w:t>
      </w:r>
      <w:proofErr w:type="gramStart"/>
      <w:r w:rsidRPr="2E1462D3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Pr="2E1462D3">
        <w:rPr>
          <w:rFonts w:ascii="Arial" w:eastAsia="Arial" w:hAnsi="Arial" w:cs="Arial"/>
          <w:sz w:val="24"/>
          <w:szCs w:val="24"/>
        </w:rPr>
        <w:t>[</w:t>
      </w:r>
      <w:proofErr w:type="gramEnd"/>
      <w:r w:rsidR="00D725EF" w:rsidRPr="2E1462D3">
        <w:rPr>
          <w:rFonts w:ascii="Arial" w:eastAsia="Arial" w:hAnsi="Arial" w:cs="Arial"/>
          <w:sz w:val="24"/>
          <w:szCs w:val="24"/>
        </w:rPr>
        <w:t>Club Name</w:t>
      </w:r>
      <w:r w:rsidRPr="2E1462D3">
        <w:rPr>
          <w:rFonts w:ascii="Arial" w:eastAsia="Arial" w:hAnsi="Arial" w:cs="Arial"/>
          <w:sz w:val="24"/>
          <w:szCs w:val="24"/>
        </w:rPr>
        <w:t xml:space="preserve">] will ensure that all its members, whether they are coaches, parents, players or officials will comply with the Best Practice Guidance as issued by </w:t>
      </w:r>
      <w:r w:rsidR="00D725EF" w:rsidRPr="2E1462D3">
        <w:rPr>
          <w:rFonts w:ascii="Arial" w:eastAsia="Arial" w:hAnsi="Arial" w:cs="Arial"/>
          <w:sz w:val="24"/>
          <w:szCs w:val="24"/>
        </w:rPr>
        <w:t>EIH</w:t>
      </w:r>
      <w:r w:rsidRPr="2E1462D3">
        <w:rPr>
          <w:rFonts w:ascii="Arial" w:eastAsia="Arial" w:hAnsi="Arial" w:cs="Arial"/>
          <w:sz w:val="24"/>
          <w:szCs w:val="24"/>
        </w:rPr>
        <w:t xml:space="preserve">. In summary, the following are </w:t>
      </w:r>
      <w:r w:rsidRPr="2E1462D3">
        <w:rPr>
          <w:rFonts w:ascii="Arial" w:eastAsia="Arial" w:hAnsi="Arial" w:cs="Arial"/>
          <w:b/>
          <w:bCs/>
          <w:sz w:val="24"/>
          <w:szCs w:val="24"/>
        </w:rPr>
        <w:t xml:space="preserve">NOT </w:t>
      </w:r>
      <w:r w:rsidRPr="2E1462D3">
        <w:rPr>
          <w:rFonts w:ascii="Arial" w:eastAsia="Arial" w:hAnsi="Arial" w:cs="Arial"/>
          <w:sz w:val="24"/>
          <w:szCs w:val="24"/>
        </w:rPr>
        <w:t>acceptable and will be treated seriously by the club and may result in disciplinary action being taken by the club</w:t>
      </w:r>
      <w:r w:rsidR="00D725EF" w:rsidRPr="2E1462D3">
        <w:rPr>
          <w:rFonts w:ascii="Arial" w:eastAsia="Arial" w:hAnsi="Arial" w:cs="Arial"/>
          <w:sz w:val="24"/>
          <w:szCs w:val="24"/>
        </w:rPr>
        <w:t xml:space="preserve"> or EIH</w:t>
      </w:r>
      <w:r w:rsidRPr="2E1462D3">
        <w:rPr>
          <w:rFonts w:ascii="Arial" w:eastAsia="Arial" w:hAnsi="Arial" w:cs="Arial"/>
          <w:sz w:val="24"/>
          <w:szCs w:val="24"/>
        </w:rPr>
        <w:t>:</w:t>
      </w:r>
    </w:p>
    <w:p w14:paraId="70912E6E" w14:textId="77777777" w:rsidR="000A4497" w:rsidRPr="00D725EF" w:rsidRDefault="000A4497" w:rsidP="2E1462D3">
      <w:pPr>
        <w:spacing w:before="3" w:line="100" w:lineRule="exact"/>
        <w:rPr>
          <w:sz w:val="10"/>
          <w:szCs w:val="10"/>
        </w:rPr>
      </w:pPr>
    </w:p>
    <w:p w14:paraId="0CAF14A5" w14:textId="77777777" w:rsidR="000A4497" w:rsidRPr="00D725EF" w:rsidRDefault="000A4497" w:rsidP="2E1462D3">
      <w:pPr>
        <w:spacing w:line="200" w:lineRule="exact"/>
      </w:pPr>
    </w:p>
    <w:p w14:paraId="33B7B9F6" w14:textId="77777777" w:rsidR="000A4497" w:rsidRPr="00D725EF" w:rsidRDefault="00572B6A" w:rsidP="2E1462D3">
      <w:pPr>
        <w:ind w:left="1546"/>
        <w:rPr>
          <w:rFonts w:ascii="Arial" w:eastAsia="Arial" w:hAnsi="Arial" w:cs="Arial"/>
          <w:sz w:val="24"/>
          <w:szCs w:val="24"/>
        </w:rPr>
      </w:pPr>
      <w:r w:rsidRPr="2E1462D3">
        <w:rPr>
          <w:rFonts w:ascii="Arial" w:eastAsia="Arial" w:hAnsi="Arial" w:cs="Arial"/>
          <w:sz w:val="24"/>
          <w:szCs w:val="24"/>
        </w:rPr>
        <w:t>•       Working alone with a child.</w:t>
      </w:r>
    </w:p>
    <w:p w14:paraId="2A65D8CD" w14:textId="77777777" w:rsidR="000A4497" w:rsidRPr="00D725EF" w:rsidRDefault="00572B6A" w:rsidP="2E1462D3">
      <w:pPr>
        <w:spacing w:before="17"/>
        <w:ind w:left="1546"/>
        <w:rPr>
          <w:rFonts w:ascii="Arial" w:eastAsia="Arial" w:hAnsi="Arial" w:cs="Arial"/>
          <w:sz w:val="24"/>
          <w:szCs w:val="24"/>
        </w:rPr>
      </w:pPr>
      <w:r w:rsidRPr="2E1462D3">
        <w:rPr>
          <w:rFonts w:ascii="Arial" w:eastAsia="Arial" w:hAnsi="Arial" w:cs="Arial"/>
          <w:sz w:val="24"/>
          <w:szCs w:val="24"/>
        </w:rPr>
        <w:t>•       Consuming alcohol whilst responsible for children.</w:t>
      </w:r>
    </w:p>
    <w:p w14:paraId="203B006C" w14:textId="77777777" w:rsidR="000A4497" w:rsidRPr="00D725EF" w:rsidRDefault="00572B6A" w:rsidP="2E1462D3">
      <w:pPr>
        <w:spacing w:before="14"/>
        <w:ind w:left="1546"/>
        <w:rPr>
          <w:rFonts w:ascii="Arial" w:eastAsia="Arial" w:hAnsi="Arial" w:cs="Arial"/>
          <w:sz w:val="24"/>
          <w:szCs w:val="24"/>
        </w:rPr>
      </w:pPr>
      <w:r w:rsidRPr="2E1462D3">
        <w:rPr>
          <w:rFonts w:ascii="Arial" w:eastAsia="Arial" w:hAnsi="Arial" w:cs="Arial"/>
          <w:sz w:val="24"/>
          <w:szCs w:val="24"/>
        </w:rPr>
        <w:t>•       Providing alcohol to children or allowing its supply.</w:t>
      </w:r>
    </w:p>
    <w:p w14:paraId="128C01CF" w14:textId="77777777" w:rsidR="000A4497" w:rsidRPr="00D725EF" w:rsidRDefault="00572B6A" w:rsidP="2E1462D3">
      <w:pPr>
        <w:spacing w:before="17"/>
        <w:ind w:left="1546"/>
        <w:rPr>
          <w:rFonts w:ascii="Arial" w:eastAsia="Arial" w:hAnsi="Arial" w:cs="Arial"/>
          <w:sz w:val="24"/>
          <w:szCs w:val="24"/>
        </w:rPr>
      </w:pPr>
      <w:r w:rsidRPr="2E1462D3">
        <w:rPr>
          <w:rFonts w:ascii="Arial" w:eastAsia="Arial" w:hAnsi="Arial" w:cs="Arial"/>
          <w:sz w:val="24"/>
          <w:szCs w:val="24"/>
        </w:rPr>
        <w:t>•       Smoking in the presence of children.</w:t>
      </w:r>
    </w:p>
    <w:p w14:paraId="202E1C1F" w14:textId="77777777" w:rsidR="000A4497" w:rsidRPr="00D725EF" w:rsidRDefault="00572B6A" w:rsidP="2E1462D3">
      <w:pPr>
        <w:spacing w:before="17"/>
        <w:ind w:left="1546"/>
        <w:rPr>
          <w:rFonts w:ascii="Arial" w:eastAsia="Arial" w:hAnsi="Arial" w:cs="Arial"/>
          <w:sz w:val="24"/>
          <w:szCs w:val="24"/>
        </w:rPr>
      </w:pPr>
      <w:r w:rsidRPr="2E1462D3">
        <w:rPr>
          <w:rFonts w:ascii="Arial" w:eastAsia="Arial" w:hAnsi="Arial" w:cs="Arial"/>
          <w:sz w:val="24"/>
          <w:szCs w:val="24"/>
        </w:rPr>
        <w:t>•       Humiliating children.</w:t>
      </w:r>
    </w:p>
    <w:p w14:paraId="23F99466" w14:textId="77777777" w:rsidR="000A4497" w:rsidRPr="00D725EF" w:rsidRDefault="00572B6A" w:rsidP="2E1462D3">
      <w:pPr>
        <w:spacing w:before="17"/>
        <w:ind w:left="1546"/>
        <w:rPr>
          <w:rFonts w:ascii="Arial" w:eastAsia="Arial" w:hAnsi="Arial" w:cs="Arial"/>
          <w:sz w:val="24"/>
          <w:szCs w:val="24"/>
        </w:rPr>
      </w:pPr>
      <w:r w:rsidRPr="2E1462D3">
        <w:rPr>
          <w:rFonts w:ascii="Arial" w:eastAsia="Arial" w:hAnsi="Arial" w:cs="Arial"/>
          <w:sz w:val="24"/>
          <w:szCs w:val="24"/>
        </w:rPr>
        <w:t>•       Inappropriate or unnecessary physical contact with a child.</w:t>
      </w:r>
    </w:p>
    <w:p w14:paraId="6ED4F5AB" w14:textId="4EA3BA0E" w:rsidR="000A4497" w:rsidRPr="00D725EF" w:rsidRDefault="00572B6A" w:rsidP="2E1462D3">
      <w:pPr>
        <w:tabs>
          <w:tab w:val="left" w:pos="2080"/>
        </w:tabs>
        <w:spacing w:before="17" w:line="250" w:lineRule="auto"/>
        <w:ind w:left="2086" w:right="885" w:hanging="540"/>
        <w:rPr>
          <w:rFonts w:ascii="Arial" w:eastAsia="Arial" w:hAnsi="Arial" w:cs="Arial"/>
          <w:sz w:val="24"/>
          <w:szCs w:val="24"/>
        </w:rPr>
      </w:pPr>
      <w:r w:rsidRPr="2E1462D3">
        <w:rPr>
          <w:rFonts w:ascii="Arial" w:eastAsia="Arial" w:hAnsi="Arial" w:cs="Arial"/>
          <w:sz w:val="24"/>
          <w:szCs w:val="24"/>
        </w:rPr>
        <w:t>•       Having an intimate or sexual relationship with any child developed</w:t>
      </w:r>
      <w:r w:rsidR="37B6B19B" w:rsidRPr="2E1462D3">
        <w:rPr>
          <w:rFonts w:ascii="Arial" w:eastAsia="Arial" w:hAnsi="Arial" w:cs="Arial"/>
          <w:sz w:val="24"/>
          <w:szCs w:val="24"/>
        </w:rPr>
        <w:t xml:space="preserve"> </w:t>
      </w:r>
      <w:r w:rsidRPr="2E1462D3">
        <w:rPr>
          <w:rFonts w:ascii="Arial" w:eastAsia="Arial" w:hAnsi="Arial" w:cs="Arial"/>
          <w:sz w:val="24"/>
          <w:szCs w:val="24"/>
        </w:rPr>
        <w:t>as a result of being in a ‘position of trust.’</w:t>
      </w:r>
    </w:p>
    <w:p w14:paraId="792C6F0E" w14:textId="3581BBF0" w:rsidR="000A4497" w:rsidRDefault="00572B6A" w:rsidP="2E1462D3">
      <w:pPr>
        <w:tabs>
          <w:tab w:val="left" w:pos="2080"/>
        </w:tabs>
        <w:spacing w:before="17" w:line="251" w:lineRule="auto"/>
        <w:ind w:left="2086" w:right="594" w:hanging="540"/>
        <w:rPr>
          <w:rFonts w:ascii="Arial" w:eastAsia="Arial" w:hAnsi="Arial" w:cs="Arial"/>
          <w:sz w:val="24"/>
          <w:szCs w:val="24"/>
        </w:rPr>
      </w:pPr>
      <w:r w:rsidRPr="2E1462D3">
        <w:rPr>
          <w:rFonts w:ascii="Arial" w:eastAsia="Arial" w:hAnsi="Arial" w:cs="Arial"/>
          <w:sz w:val="24"/>
          <w:szCs w:val="24"/>
        </w:rPr>
        <w:t>•</w:t>
      </w:r>
      <w:r w:rsidR="000A4497">
        <w:tab/>
      </w:r>
      <w:r w:rsidRPr="2E1462D3">
        <w:rPr>
          <w:rFonts w:ascii="Arial" w:eastAsia="Arial" w:hAnsi="Arial" w:cs="Arial"/>
          <w:sz w:val="24"/>
          <w:szCs w:val="24"/>
        </w:rPr>
        <w:t>Making sexually explicit comments or sharing sexually explicit material.</w:t>
      </w:r>
    </w:p>
    <w:p w14:paraId="38AD70B6" w14:textId="77777777" w:rsidR="000A4497" w:rsidRDefault="000A4497">
      <w:pPr>
        <w:spacing w:line="200" w:lineRule="exact"/>
      </w:pPr>
    </w:p>
    <w:p w14:paraId="70C9BD12" w14:textId="6BEDA10A" w:rsidR="000A4497" w:rsidRDefault="00572B6A">
      <w:pPr>
        <w:spacing w:line="249" w:lineRule="auto"/>
        <w:ind w:left="1560" w:right="145" w:hanging="360"/>
        <w:rPr>
          <w:rFonts w:ascii="Arial" w:eastAsia="Arial" w:hAnsi="Arial" w:cs="Arial"/>
          <w:sz w:val="24"/>
          <w:szCs w:val="24"/>
        </w:rPr>
        <w:sectPr w:rsidR="000A4497">
          <w:pgSz w:w="11920" w:h="16840"/>
          <w:pgMar w:top="1360" w:right="1680" w:bottom="280" w:left="960" w:header="0" w:footer="745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11.</w:t>
      </w:r>
      <w:r w:rsidR="00D725E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 w:rsidR="00D725EF">
        <w:rPr>
          <w:rFonts w:ascii="Arial" w:eastAsia="Arial" w:hAnsi="Arial" w:cs="Arial"/>
          <w:sz w:val="24"/>
          <w:szCs w:val="24"/>
        </w:rPr>
        <w:t>Club Name</w:t>
      </w:r>
      <w:r>
        <w:rPr>
          <w:rFonts w:ascii="Arial" w:eastAsia="Arial" w:hAnsi="Arial" w:cs="Arial"/>
          <w:sz w:val="24"/>
          <w:szCs w:val="24"/>
        </w:rPr>
        <w:t>]</w:t>
      </w:r>
      <w:r w:rsidR="00D725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manages the changing facilities and arranges for them to be supervised by two DBS checked adults of the appropriate gender for the players using the facilities.  [</w:t>
      </w:r>
      <w:r w:rsidR="00D725EF">
        <w:rPr>
          <w:rFonts w:ascii="Arial" w:eastAsia="Arial" w:hAnsi="Arial" w:cs="Arial"/>
          <w:sz w:val="24"/>
          <w:szCs w:val="24"/>
        </w:rPr>
        <w:t>Club Name</w:t>
      </w:r>
      <w:r>
        <w:rPr>
          <w:rFonts w:ascii="Arial" w:eastAsia="Arial" w:hAnsi="Arial" w:cs="Arial"/>
          <w:sz w:val="24"/>
          <w:szCs w:val="24"/>
        </w:rPr>
        <w:t>]</w:t>
      </w:r>
      <w:r w:rsidR="00D725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ensures that all its coaches, parents, officials and spectators are aware that adults must not change at the same time, using the same facilities as children.</w:t>
      </w:r>
    </w:p>
    <w:p w14:paraId="4C5E2ACE" w14:textId="222AED6F" w:rsidR="000A4497" w:rsidRPr="00D725EF" w:rsidRDefault="00572B6A" w:rsidP="00D725EF">
      <w:pPr>
        <w:spacing w:before="69" w:line="249" w:lineRule="auto"/>
        <w:ind w:left="1560" w:right="25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12.</w:t>
      </w:r>
      <w:r w:rsidR="00D725E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 w:rsidR="00D725EF">
        <w:rPr>
          <w:rFonts w:ascii="Arial" w:eastAsia="Arial" w:hAnsi="Arial" w:cs="Arial"/>
          <w:sz w:val="24"/>
          <w:szCs w:val="24"/>
        </w:rPr>
        <w:t>Club Name</w:t>
      </w:r>
      <w:r>
        <w:rPr>
          <w:rFonts w:ascii="Arial" w:eastAsia="Arial" w:hAnsi="Arial" w:cs="Arial"/>
          <w:sz w:val="24"/>
          <w:szCs w:val="24"/>
        </w:rPr>
        <w:t xml:space="preserve">] will ensure that its coaches [and </w:t>
      </w:r>
      <w:r>
        <w:rPr>
          <w:rFonts w:ascii="Arial" w:eastAsia="Arial" w:hAnsi="Arial" w:cs="Arial"/>
          <w:i/>
          <w:sz w:val="24"/>
          <w:szCs w:val="24"/>
        </w:rPr>
        <w:t>team managers</w:t>
      </w:r>
      <w:r>
        <w:rPr>
          <w:rFonts w:ascii="Arial" w:eastAsia="Arial" w:hAnsi="Arial" w:cs="Arial"/>
          <w:sz w:val="24"/>
          <w:szCs w:val="24"/>
        </w:rPr>
        <w:t>] will receive the support and training considered appropriate to their position and role.</w:t>
      </w:r>
    </w:p>
    <w:p w14:paraId="539CEEFC" w14:textId="77777777" w:rsidR="000A4497" w:rsidRDefault="000A4497">
      <w:pPr>
        <w:spacing w:line="200" w:lineRule="exact"/>
      </w:pPr>
    </w:p>
    <w:p w14:paraId="468924B2" w14:textId="77777777" w:rsidR="000A4497" w:rsidRDefault="000A4497">
      <w:pPr>
        <w:spacing w:line="200" w:lineRule="exact"/>
      </w:pPr>
    </w:p>
    <w:p w14:paraId="165190C4" w14:textId="77777777" w:rsidR="000A4497" w:rsidRDefault="000A4497">
      <w:pPr>
        <w:spacing w:before="19" w:line="280" w:lineRule="exact"/>
        <w:rPr>
          <w:sz w:val="28"/>
          <w:szCs w:val="28"/>
        </w:rPr>
      </w:pPr>
    </w:p>
    <w:p w14:paraId="522B6959" w14:textId="77777777" w:rsidR="000A4497" w:rsidRDefault="00572B6A">
      <w:pPr>
        <w:ind w:left="1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There may be a number of other points clubs may wish to add to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this</w:t>
      </w:r>
      <w:proofErr w:type="gramEnd"/>
    </w:p>
    <w:p w14:paraId="6675535F" w14:textId="63E37E9C" w:rsidR="000A4497" w:rsidRDefault="00572B6A">
      <w:pPr>
        <w:spacing w:before="12" w:line="250" w:lineRule="auto"/>
        <w:ind w:left="1196" w:right="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policy to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take into account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any matters which are specific to their club.  Clubs should not delete any of the above.</w:t>
      </w:r>
    </w:p>
    <w:p w14:paraId="3E0C4DC3" w14:textId="77777777" w:rsidR="000A4497" w:rsidRDefault="000A4497">
      <w:pPr>
        <w:spacing w:before="3" w:line="100" w:lineRule="exact"/>
        <w:rPr>
          <w:sz w:val="10"/>
          <w:szCs w:val="10"/>
        </w:rPr>
      </w:pPr>
    </w:p>
    <w:p w14:paraId="790FFB0B" w14:textId="77777777" w:rsidR="000A4497" w:rsidRDefault="000A4497">
      <w:pPr>
        <w:spacing w:line="200" w:lineRule="exact"/>
      </w:pPr>
    </w:p>
    <w:p w14:paraId="751EC097" w14:textId="77777777" w:rsidR="000A4497" w:rsidRDefault="00572B6A">
      <w:pPr>
        <w:ind w:left="1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must be adopted in accordance with the club constitution.</w:t>
      </w:r>
    </w:p>
    <w:p w14:paraId="37CF5AC4" w14:textId="77777777" w:rsidR="000A4497" w:rsidRDefault="000A4497">
      <w:pPr>
        <w:spacing w:line="200" w:lineRule="exact"/>
      </w:pPr>
    </w:p>
    <w:p w14:paraId="28D9D910" w14:textId="77777777" w:rsidR="000A4497" w:rsidRDefault="000A4497">
      <w:pPr>
        <w:spacing w:line="200" w:lineRule="exact"/>
      </w:pPr>
    </w:p>
    <w:p w14:paraId="4868F5B5" w14:textId="77777777" w:rsidR="000A4497" w:rsidRDefault="000A4497">
      <w:pPr>
        <w:spacing w:line="200" w:lineRule="exact"/>
      </w:pPr>
    </w:p>
    <w:p w14:paraId="7DA6F1BF" w14:textId="77777777" w:rsidR="000A4497" w:rsidRDefault="000A4497">
      <w:pPr>
        <w:spacing w:line="200" w:lineRule="exact"/>
      </w:pPr>
    </w:p>
    <w:p w14:paraId="08953A28" w14:textId="77777777" w:rsidR="000A4497" w:rsidRDefault="000A4497">
      <w:pPr>
        <w:spacing w:line="200" w:lineRule="exact"/>
      </w:pPr>
    </w:p>
    <w:p w14:paraId="5FE4B71E" w14:textId="77777777" w:rsidR="000A4497" w:rsidRDefault="000A4497">
      <w:pPr>
        <w:spacing w:before="6" w:line="220" w:lineRule="exact"/>
        <w:rPr>
          <w:sz w:val="22"/>
          <w:szCs w:val="22"/>
        </w:rPr>
      </w:pPr>
    </w:p>
    <w:p w14:paraId="6451E8A4" w14:textId="77777777" w:rsidR="000A4497" w:rsidRDefault="00572B6A">
      <w:pPr>
        <w:spacing w:line="530" w:lineRule="auto"/>
        <w:ind w:left="1200" w:right="40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Signed …………………………………. Date …………………………………….</w:t>
      </w:r>
    </w:p>
    <w:sectPr w:rsidR="000A4497">
      <w:pgSz w:w="11920" w:h="16840"/>
      <w:pgMar w:top="1360" w:right="1680" w:bottom="280" w:left="96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E264" w14:textId="77777777" w:rsidR="0086590A" w:rsidRDefault="0086590A">
      <w:r>
        <w:separator/>
      </w:r>
    </w:p>
  </w:endnote>
  <w:endnote w:type="continuationSeparator" w:id="0">
    <w:p w14:paraId="7366C363" w14:textId="77777777" w:rsidR="0086590A" w:rsidRDefault="0086590A">
      <w:r>
        <w:continuationSeparator/>
      </w:r>
    </w:p>
  </w:endnote>
  <w:endnote w:type="continuationNotice" w:id="1">
    <w:p w14:paraId="519C9C47" w14:textId="77777777" w:rsidR="00DA68AA" w:rsidRDefault="00DA6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C89A" w14:textId="77777777" w:rsidR="000A4497" w:rsidRDefault="00DA68AA">
    <w:pPr>
      <w:spacing w:line="200" w:lineRule="exact"/>
    </w:pPr>
    <w:r>
      <w:rPr>
        <w:noProof/>
      </w:rPr>
    </w:r>
    <w:r w:rsidR="00DA68AA">
      <w:rPr>
        <w:noProof/>
      </w:rPr>
      <w:pict w14:anchorId="55866653">
        <v:group id="_x0000_s1025" alt="" style="position:absolute;margin-left:54.35pt;margin-top:795.05pt;width:0;height:11.5pt;z-index:-251658240;mso-position-horizontal-relative:page;mso-position-vertical-relative:page" coordorigin="1087,15901" coordsize="0,230">
          <v:shape id="_x0000_s1026" alt="" style="position:absolute;left:1087;top:15901;width:0;height:230" coordorigin="1087,15901" coordsize="0,230" path="m1087,15901r,230e" filled="f" strokeweight=".8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88BE" w14:textId="77777777" w:rsidR="0086590A" w:rsidRDefault="0086590A">
      <w:r>
        <w:separator/>
      </w:r>
    </w:p>
  </w:footnote>
  <w:footnote w:type="continuationSeparator" w:id="0">
    <w:p w14:paraId="48E3CEDF" w14:textId="77777777" w:rsidR="0086590A" w:rsidRDefault="0086590A">
      <w:r>
        <w:continuationSeparator/>
      </w:r>
    </w:p>
  </w:footnote>
  <w:footnote w:type="continuationNotice" w:id="1">
    <w:p w14:paraId="24E2620C" w14:textId="77777777" w:rsidR="00DA68AA" w:rsidRDefault="00DA68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881"/>
    <w:multiLevelType w:val="multilevel"/>
    <w:tmpl w:val="C3A418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355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97"/>
    <w:rsid w:val="000A4497"/>
    <w:rsid w:val="00572B6A"/>
    <w:rsid w:val="005A2B71"/>
    <w:rsid w:val="005B4A69"/>
    <w:rsid w:val="0086590A"/>
    <w:rsid w:val="00970750"/>
    <w:rsid w:val="00B460DD"/>
    <w:rsid w:val="00D725EF"/>
    <w:rsid w:val="00DA68AA"/>
    <w:rsid w:val="00F372A8"/>
    <w:rsid w:val="2E1462D3"/>
    <w:rsid w:val="37B6B19B"/>
    <w:rsid w:val="7CD9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DDC78"/>
  <w15:docId w15:val="{10C316B5-D4AE-A84C-8594-0F108325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A6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8AA"/>
  </w:style>
  <w:style w:type="paragraph" w:styleId="Footer">
    <w:name w:val="footer"/>
    <w:basedOn w:val="Normal"/>
    <w:link w:val="FooterChar"/>
    <w:uiPriority w:val="99"/>
    <w:semiHidden/>
    <w:unhideWhenUsed/>
    <w:rsid w:val="00DA6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3B57100D58A458B9F14C7AFDA0052" ma:contentTypeVersion="23" ma:contentTypeDescription="Create a new document." ma:contentTypeScope="" ma:versionID="05084773753ecb69896b7d4d87e4a9b3">
  <xsd:schema xmlns:xsd="http://www.w3.org/2001/XMLSchema" xmlns:xs="http://www.w3.org/2001/XMLSchema" xmlns:p="http://schemas.microsoft.com/office/2006/metadata/properties" xmlns:ns2="c261e9b3-a254-4e23-b175-91bc9f2e977a" xmlns:ns3="716fc0e8-c195-4b9e-a774-e56d1223e3d6" targetNamespace="http://schemas.microsoft.com/office/2006/metadata/properties" ma:root="true" ma:fieldsID="9db5162b3caa7ea46a79f3ef569ef127" ns2:_="" ns3:_="">
    <xsd:import namespace="c261e9b3-a254-4e23-b175-91bc9f2e977a"/>
    <xsd:import namespace="716fc0e8-c195-4b9e-a774-e56d1223e3d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ReviewedBy" minOccurs="0"/>
                <xsd:element ref="ns2:LastUpdated" minOccurs="0"/>
                <xsd:element ref="ns2:ReviewDue" minOccurs="0"/>
                <xsd:element ref="ns2:BoardApproved" minOccurs="0"/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e9b3-a254-4e23-b175-91bc9f2e97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ReviewedBy" ma:index="12" nillable="true" ma:displayName="Reviewed By" ma:list="UserInfo" ma:internalName="Review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Updated" ma:index="13" nillable="true" ma:displayName="Last Updated" ma:format="DateOnly" ma:internalName="LastUpdated" ma:readOnly="false">
      <xsd:simpleType>
        <xsd:restriction base="dms:DateTime"/>
      </xsd:simpleType>
    </xsd:element>
    <xsd:element name="ReviewDue" ma:index="14" nillable="true" ma:displayName="Review Due" ma:format="DateOnly" ma:internalName="ReviewDue" ma:readOnly="false">
      <xsd:simpleType>
        <xsd:restriction base="dms:DateTime"/>
      </xsd:simpleType>
    </xsd:element>
    <xsd:element name="BoardApproved" ma:index="15" nillable="true" ma:displayName="Board Approved" ma:internalName="BoardApproved" ma:readOnly="false">
      <xsd:simpleType>
        <xsd:restriction base="dms:Boolean"/>
      </xsd:simpleType>
    </xsd:element>
    <xsd:element name="Sign_x002d_off_x0020_status" ma:index="16" nillable="true" ma:displayName="Sign-off status" ma:internalName="Sign_x002d_off_x0020_status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3499f-3040-484d-9dd2-a71ece908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c0e8-c195-4b9e-a774-e56d1223e3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cd058-177f-4ab0-91e5-f4745bd66c83}" ma:internalName="TaxCatchAll" ma:showField="CatchAllData" ma:web="716fc0e8-c195-4b9e-a774-e56d1223e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4BE73-5BF9-4EDF-86E2-3BBFB6F5D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1e9b3-a254-4e23-b175-91bc9f2e977a"/>
    <ds:schemaRef ds:uri="716fc0e8-c195-4b9e-a774-e56d1223e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A6F2F-E2C7-457C-A9D9-928647BD4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Berry</cp:lastModifiedBy>
  <cp:revision>2</cp:revision>
  <dcterms:created xsi:type="dcterms:W3CDTF">2024-03-13T10:31:00Z</dcterms:created>
  <dcterms:modified xsi:type="dcterms:W3CDTF">2024-03-13T10:31:00Z</dcterms:modified>
</cp:coreProperties>
</file>